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w:t>
      </w:r>
      <w:r w:rsidR="005B01F5">
        <w:rPr>
          <w:caps/>
          <w:sz w:val="16"/>
          <w:szCs w:val="16"/>
          <w:u w:val="none"/>
        </w:rPr>
        <w:t xml:space="preserve"> </w:t>
      </w:r>
      <w:r>
        <w:rPr>
          <w:caps/>
          <w:sz w:val="16"/>
          <w:szCs w:val="16"/>
          <w:u w:val="none"/>
        </w:rPr>
        <w:t xml:space="preserve">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90162">
            <w:pPr>
              <w:rPr>
                <w:rFonts w:ascii="Arial" w:hAnsi="Arial" w:cs="Arial"/>
                <w:color w:val="000000"/>
                <w:sz w:val="14"/>
                <w:szCs w:val="14"/>
              </w:rPr>
            </w:pPr>
            <w:r w:rsidRPr="00954B5D">
              <w:rPr>
                <w:rFonts w:ascii="Arial" w:hAnsi="Arial" w:cs="Arial"/>
                <w:b/>
                <w:bCs/>
                <w:color w:val="000000"/>
                <w:sz w:val="14"/>
                <w:szCs w:val="14"/>
              </w:rPr>
              <w:t>UNIONE DEI COMUNI NORD EST TORINO</w:t>
            </w:r>
          </w:p>
          <w:p w:rsidR="00A23B3E" w:rsidRPr="003A443E" w:rsidRDefault="00090162">
            <w:pPr>
              <w:rPr>
                <w:color w:val="000000"/>
              </w:rPr>
            </w:pPr>
            <w:r w:rsidRPr="00846C96">
              <w:rPr>
                <w:rFonts w:ascii="Arial" w:hAnsi="Arial" w:cs="Arial"/>
                <w:b/>
                <w:bCs/>
                <w:color w:val="000000"/>
                <w:sz w:val="14"/>
                <w:szCs w:val="14"/>
              </w:rPr>
              <w:t>95018840017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64506">
            <w:pPr>
              <w:spacing w:line="360" w:lineRule="auto"/>
              <w:ind w:left="621" w:hanging="621"/>
              <w:jc w:val="both"/>
            </w:pPr>
            <w:r>
              <w:rPr>
                <w:rFonts w:ascii="Arial" w:hAnsi="Arial" w:cs="Arial"/>
                <w:b/>
                <w:sz w:val="14"/>
                <w:szCs w:val="14"/>
              </w:rPr>
              <w:t>Risposta:</w:t>
            </w:r>
            <w:r w:rsidR="00154C8F">
              <w:rPr>
                <w:rFonts w:ascii="Arial" w:hAnsi="Arial" w:cs="Arial"/>
                <w:b/>
                <w:sz w:val="14"/>
                <w:szCs w:val="14"/>
              </w:rPr>
              <w:t xml:space="preserve"> </w:t>
            </w:r>
            <w:r w:rsidR="001032B3" w:rsidRPr="00154C8F">
              <w:rPr>
                <w:rFonts w:ascii="Arial" w:hAnsi="Arial" w:cs="Arial"/>
                <w:b/>
                <w:sz w:val="14"/>
                <w:szCs w:val="14"/>
              </w:rPr>
              <w:t xml:space="preserve">PROCEDURA APERTA PER L’AFFIDAMENTO DEL SERVIZIO </w:t>
            </w:r>
            <w:proofErr w:type="spellStart"/>
            <w:r w:rsidR="001032B3" w:rsidRPr="00154C8F">
              <w:rPr>
                <w:rFonts w:ascii="Arial" w:hAnsi="Arial" w:cs="Arial"/>
                <w:b/>
                <w:sz w:val="14"/>
                <w:szCs w:val="14"/>
              </w:rPr>
              <w:t>DI</w:t>
            </w:r>
            <w:proofErr w:type="spellEnd"/>
            <w:r w:rsidR="001032B3" w:rsidRPr="00154C8F">
              <w:rPr>
                <w:rFonts w:ascii="Arial" w:hAnsi="Arial" w:cs="Arial"/>
                <w:b/>
                <w:sz w:val="14"/>
                <w:szCs w:val="14"/>
              </w:rPr>
              <w:t xml:space="preserve"> REFEZIONE SCOLASTICA PER IL COMUNE </w:t>
            </w:r>
            <w:proofErr w:type="spellStart"/>
            <w:r w:rsidR="001032B3" w:rsidRPr="00154C8F">
              <w:rPr>
                <w:rFonts w:ascii="Arial" w:hAnsi="Arial" w:cs="Arial"/>
                <w:b/>
                <w:sz w:val="14"/>
                <w:szCs w:val="14"/>
              </w:rPr>
              <w:t>DI</w:t>
            </w:r>
            <w:proofErr w:type="spellEnd"/>
            <w:r w:rsidR="001032B3" w:rsidRPr="00154C8F">
              <w:rPr>
                <w:rFonts w:ascii="Arial" w:hAnsi="Arial" w:cs="Arial"/>
                <w:b/>
                <w:sz w:val="14"/>
                <w:szCs w:val="14"/>
              </w:rPr>
              <w:t xml:space="preserve"> BORGARO TORINESE - PERIODO DAL 01/01/2019 AL 31/12/2024 (C.I.G. 7683406336)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01F5" w:rsidRDefault="001158FB" w:rsidP="00964506">
            <w:pPr>
              <w:rPr>
                <w:rFonts w:ascii="Arial" w:hAnsi="Arial" w:cs="Arial"/>
                <w:sz w:val="14"/>
                <w:szCs w:val="14"/>
              </w:rPr>
            </w:pPr>
            <w:r w:rsidRPr="001158FB">
              <w:rPr>
                <w:rFonts w:ascii="Arial" w:hAnsi="Arial" w:cs="Arial"/>
                <w:sz w:val="14"/>
                <w:szCs w:val="14"/>
              </w:rPr>
              <w:t xml:space="preserve">SERVIZIO </w:t>
            </w:r>
            <w:proofErr w:type="spellStart"/>
            <w:r w:rsidRPr="001158FB">
              <w:rPr>
                <w:rFonts w:ascii="Arial" w:hAnsi="Arial" w:cs="Arial"/>
                <w:sz w:val="14"/>
                <w:szCs w:val="14"/>
              </w:rPr>
              <w:t>DI</w:t>
            </w:r>
            <w:proofErr w:type="spellEnd"/>
            <w:r w:rsidRPr="001158FB">
              <w:rPr>
                <w:rFonts w:ascii="Arial" w:hAnsi="Arial" w:cs="Arial"/>
                <w:sz w:val="14"/>
                <w:szCs w:val="14"/>
              </w:rPr>
              <w:t xml:space="preserve"> REFEZIONE SCOLASTICA PER IL COMUNE </w:t>
            </w:r>
            <w:proofErr w:type="spellStart"/>
            <w:r w:rsidRPr="001158FB">
              <w:rPr>
                <w:rFonts w:ascii="Arial" w:hAnsi="Arial" w:cs="Arial"/>
                <w:sz w:val="14"/>
                <w:szCs w:val="14"/>
              </w:rPr>
              <w:t>DI</w:t>
            </w:r>
            <w:proofErr w:type="spellEnd"/>
            <w:r w:rsidRPr="001158FB">
              <w:rPr>
                <w:rFonts w:ascii="Arial" w:hAnsi="Arial" w:cs="Arial"/>
                <w:sz w:val="14"/>
                <w:szCs w:val="14"/>
              </w:rPr>
              <w:t xml:space="preserve"> BORGARO TORINESE - PERIODO DAL 01/01/2019 AL 31/12/2024</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32B3" w:rsidRPr="00154C8F" w:rsidRDefault="001032B3" w:rsidP="00154C8F">
            <w:pPr>
              <w:rPr>
                <w:rFonts w:ascii="Arial" w:hAnsi="Arial" w:cs="Arial"/>
                <w:color w:val="000000"/>
                <w:sz w:val="14"/>
                <w:szCs w:val="14"/>
              </w:rPr>
            </w:pPr>
            <w:r w:rsidRPr="00154C8F">
              <w:rPr>
                <w:rFonts w:ascii="Arial" w:hAnsi="Arial" w:cs="Arial"/>
                <w:color w:val="000000"/>
                <w:sz w:val="14"/>
                <w:szCs w:val="14"/>
              </w:rPr>
              <w:t>7683406336</w:t>
            </w:r>
          </w:p>
          <w:p w:rsidR="00A23B3E" w:rsidRPr="003A443E" w:rsidRDefault="005B01F5">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3" w:hAnsi="Arial" w:cs="Arial"/>
                <w:color w:val="000000"/>
                <w:sz w:val="14"/>
                <w:szCs w:val="14"/>
                <w:u w:val="none"/>
              </w:rPr>
              <w:t>articolo 17 della legge 19 marzo 1990, n. 55</w:t>
            </w:r>
            <w:r w:rsidR="00625142" w:rsidRPr="00121BF6">
              <w:rPr>
                <w:rStyle w:val="Collegamentoipertestuale"/>
                <w:rFonts w:ascii="Arial" w:eastAsia="font32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2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8E" w:rsidRDefault="0013478E">
      <w:pPr>
        <w:spacing w:before="0" w:after="0"/>
      </w:pPr>
      <w:r>
        <w:separator/>
      </w:r>
    </w:p>
  </w:endnote>
  <w:endnote w:type="continuationSeparator" w:id="1">
    <w:p w:rsidR="0013478E" w:rsidRDefault="0013478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2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B8719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64506">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8E" w:rsidRDefault="0013478E">
      <w:pPr>
        <w:spacing w:before="0" w:after="0"/>
      </w:pPr>
      <w:r>
        <w:separator/>
      </w:r>
    </w:p>
  </w:footnote>
  <w:footnote w:type="continuationSeparator" w:id="1">
    <w:p w:rsidR="0013478E" w:rsidRDefault="0013478E">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6DCA"/>
    <w:rsid w:val="00090162"/>
    <w:rsid w:val="000953DC"/>
    <w:rsid w:val="000A7B33"/>
    <w:rsid w:val="000B5314"/>
    <w:rsid w:val="000E5FBC"/>
    <w:rsid w:val="001032B3"/>
    <w:rsid w:val="001158FB"/>
    <w:rsid w:val="00121BF6"/>
    <w:rsid w:val="0013478E"/>
    <w:rsid w:val="00154C8F"/>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01F5"/>
    <w:rsid w:val="005B3B08"/>
    <w:rsid w:val="005C49E6"/>
    <w:rsid w:val="005E2955"/>
    <w:rsid w:val="00625142"/>
    <w:rsid w:val="00635C8F"/>
    <w:rsid w:val="0064014A"/>
    <w:rsid w:val="006879D2"/>
    <w:rsid w:val="006A5E21"/>
    <w:rsid w:val="006B430C"/>
    <w:rsid w:val="006B4D39"/>
    <w:rsid w:val="006F3D34"/>
    <w:rsid w:val="00766402"/>
    <w:rsid w:val="007B50B2"/>
    <w:rsid w:val="007C2487"/>
    <w:rsid w:val="008154AA"/>
    <w:rsid w:val="0085745D"/>
    <w:rsid w:val="0089654F"/>
    <w:rsid w:val="008C734C"/>
    <w:rsid w:val="008E3A62"/>
    <w:rsid w:val="008F12E6"/>
    <w:rsid w:val="00900583"/>
    <w:rsid w:val="00934658"/>
    <w:rsid w:val="009644B4"/>
    <w:rsid w:val="00964506"/>
    <w:rsid w:val="009E204E"/>
    <w:rsid w:val="00A23B3E"/>
    <w:rsid w:val="00A30CBB"/>
    <w:rsid w:val="00A46950"/>
    <w:rsid w:val="00AA2252"/>
    <w:rsid w:val="00AA5F93"/>
    <w:rsid w:val="00AA69DC"/>
    <w:rsid w:val="00AE5CFF"/>
    <w:rsid w:val="00B32C28"/>
    <w:rsid w:val="00B64AE6"/>
    <w:rsid w:val="00B80BA0"/>
    <w:rsid w:val="00B87191"/>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867F8"/>
    <w:rsid w:val="00D92A41"/>
    <w:rsid w:val="00D93877"/>
    <w:rsid w:val="00DA7329"/>
    <w:rsid w:val="00DE4996"/>
    <w:rsid w:val="00E0264E"/>
    <w:rsid w:val="00EB216B"/>
    <w:rsid w:val="00EB45DC"/>
    <w:rsid w:val="00F26DE7"/>
    <w:rsid w:val="00F351F0"/>
    <w:rsid w:val="00F51F37"/>
    <w:rsid w:val="00F55568"/>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87191"/>
    <w:pPr>
      <w:keepNext/>
      <w:spacing w:before="360"/>
      <w:outlineLvl w:val="0"/>
    </w:pPr>
    <w:rPr>
      <w:rFonts w:eastAsia="font323"/>
      <w:b/>
      <w:bCs/>
      <w:smallCaps/>
      <w:szCs w:val="28"/>
    </w:rPr>
  </w:style>
  <w:style w:type="paragraph" w:styleId="Titolo2">
    <w:name w:val="heading 2"/>
    <w:basedOn w:val="Normale"/>
    <w:qFormat/>
    <w:rsid w:val="00B87191"/>
    <w:pPr>
      <w:keepNext/>
      <w:outlineLvl w:val="1"/>
    </w:pPr>
    <w:rPr>
      <w:rFonts w:eastAsia="font323"/>
      <w:b/>
      <w:bCs/>
      <w:szCs w:val="26"/>
    </w:rPr>
  </w:style>
  <w:style w:type="paragraph" w:styleId="Titolo3">
    <w:name w:val="heading 3"/>
    <w:basedOn w:val="Normale"/>
    <w:qFormat/>
    <w:rsid w:val="00B87191"/>
    <w:pPr>
      <w:keepNext/>
      <w:outlineLvl w:val="2"/>
    </w:pPr>
    <w:rPr>
      <w:rFonts w:eastAsia="font323"/>
      <w:bCs/>
      <w:i/>
    </w:rPr>
  </w:style>
  <w:style w:type="paragraph" w:styleId="Titolo4">
    <w:name w:val="heading 4"/>
    <w:basedOn w:val="Normale"/>
    <w:qFormat/>
    <w:rsid w:val="00B87191"/>
    <w:pPr>
      <w:keepNext/>
      <w:outlineLvl w:val="3"/>
    </w:pPr>
    <w:rPr>
      <w:rFonts w:eastAsia="font32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87191"/>
  </w:style>
  <w:style w:type="character" w:customStyle="1" w:styleId="Titolo1Carattere">
    <w:name w:val="Titolo 1 Carattere"/>
    <w:rsid w:val="00B87191"/>
    <w:rPr>
      <w:rFonts w:ascii="Times New Roman" w:eastAsia="font323" w:hAnsi="Times New Roman" w:cs="Times New Roman"/>
      <w:b/>
      <w:bCs/>
      <w:smallCaps/>
      <w:sz w:val="24"/>
      <w:szCs w:val="28"/>
      <w:lang w:eastAsia="it-IT" w:bidi="it-IT"/>
    </w:rPr>
  </w:style>
  <w:style w:type="character" w:customStyle="1" w:styleId="Titolo2Carattere">
    <w:name w:val="Titolo 2 Carattere"/>
    <w:rsid w:val="00B87191"/>
    <w:rPr>
      <w:rFonts w:ascii="Times New Roman" w:eastAsia="font323" w:hAnsi="Times New Roman" w:cs="Times New Roman"/>
      <w:b/>
      <w:bCs/>
      <w:sz w:val="24"/>
      <w:szCs w:val="26"/>
      <w:lang w:eastAsia="it-IT" w:bidi="it-IT"/>
    </w:rPr>
  </w:style>
  <w:style w:type="character" w:customStyle="1" w:styleId="Titolo3Carattere">
    <w:name w:val="Titolo 3 Carattere"/>
    <w:rsid w:val="00B87191"/>
    <w:rPr>
      <w:rFonts w:ascii="Times New Roman" w:eastAsia="font323" w:hAnsi="Times New Roman" w:cs="Times New Roman"/>
      <w:bCs/>
      <w:i/>
      <w:sz w:val="24"/>
      <w:lang w:eastAsia="it-IT" w:bidi="it-IT"/>
    </w:rPr>
  </w:style>
  <w:style w:type="character" w:customStyle="1" w:styleId="Titolo4Carattere">
    <w:name w:val="Titolo 4 Carattere"/>
    <w:rsid w:val="00B87191"/>
    <w:rPr>
      <w:rFonts w:ascii="Times New Roman" w:eastAsia="font323" w:hAnsi="Times New Roman" w:cs="Times New Roman"/>
      <w:bCs/>
      <w:iCs/>
      <w:sz w:val="24"/>
      <w:lang w:eastAsia="it-IT" w:bidi="it-IT"/>
    </w:rPr>
  </w:style>
  <w:style w:type="character" w:customStyle="1" w:styleId="NormalBoldChar">
    <w:name w:val="NormalBold Char"/>
    <w:rsid w:val="00B87191"/>
    <w:rPr>
      <w:rFonts w:ascii="Times New Roman" w:eastAsia="Times New Roman" w:hAnsi="Times New Roman" w:cs="Times New Roman"/>
      <w:b/>
      <w:sz w:val="24"/>
      <w:lang w:eastAsia="it-IT" w:bidi="it-IT"/>
    </w:rPr>
  </w:style>
  <w:style w:type="character" w:customStyle="1" w:styleId="DeltaViewInsertion">
    <w:name w:val="DeltaView Insertion"/>
    <w:rsid w:val="00B87191"/>
    <w:rPr>
      <w:b/>
      <w:i/>
      <w:spacing w:val="0"/>
    </w:rPr>
  </w:style>
  <w:style w:type="character" w:customStyle="1" w:styleId="PidipaginaCarattere">
    <w:name w:val="Piè di pagina Carattere"/>
    <w:uiPriority w:val="99"/>
    <w:rsid w:val="00B8719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8719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87191"/>
    <w:rPr>
      <w:shd w:val="clear" w:color="auto" w:fill="FFFFFF"/>
      <w:vertAlign w:val="superscript"/>
    </w:rPr>
  </w:style>
  <w:style w:type="character" w:customStyle="1" w:styleId="IntestazioneCarattere">
    <w:name w:val="Intestazione Carattere"/>
    <w:rsid w:val="00B87191"/>
    <w:rPr>
      <w:rFonts w:ascii="Times New Roman" w:eastAsia="Calibri" w:hAnsi="Times New Roman" w:cs="Times New Roman"/>
      <w:sz w:val="24"/>
      <w:lang w:eastAsia="it-IT" w:bidi="it-IT"/>
    </w:rPr>
  </w:style>
  <w:style w:type="character" w:customStyle="1" w:styleId="TestofumettoCarattere">
    <w:name w:val="Testo fumetto Carattere"/>
    <w:rsid w:val="00B87191"/>
    <w:rPr>
      <w:rFonts w:ascii="Tahoma" w:eastAsia="Calibri" w:hAnsi="Tahoma" w:cs="Tahoma"/>
      <w:sz w:val="16"/>
      <w:szCs w:val="16"/>
      <w:lang w:eastAsia="it-IT" w:bidi="it-IT"/>
    </w:rPr>
  </w:style>
  <w:style w:type="character" w:styleId="Collegamentoipertestuale">
    <w:name w:val="Hyperlink"/>
    <w:rsid w:val="00B87191"/>
    <w:rPr>
      <w:color w:val="0000FF"/>
      <w:u w:val="single"/>
    </w:rPr>
  </w:style>
  <w:style w:type="character" w:customStyle="1" w:styleId="ListLabel1">
    <w:name w:val="ListLabel 1"/>
    <w:rsid w:val="00B87191"/>
    <w:rPr>
      <w:color w:val="000000"/>
    </w:rPr>
  </w:style>
  <w:style w:type="character" w:customStyle="1" w:styleId="ListLabel2">
    <w:name w:val="ListLabel 2"/>
    <w:rsid w:val="00B87191"/>
    <w:rPr>
      <w:sz w:val="16"/>
      <w:szCs w:val="16"/>
    </w:rPr>
  </w:style>
  <w:style w:type="character" w:customStyle="1" w:styleId="ListLabel3">
    <w:name w:val="ListLabel 3"/>
    <w:rsid w:val="00B87191"/>
    <w:rPr>
      <w:rFonts w:ascii="Arial" w:hAnsi="Arial"/>
      <w:b/>
      <w:i w:val="0"/>
      <w:sz w:val="15"/>
    </w:rPr>
  </w:style>
  <w:style w:type="character" w:customStyle="1" w:styleId="ListLabel4">
    <w:name w:val="ListLabel 4"/>
    <w:rsid w:val="00B87191"/>
    <w:rPr>
      <w:i w:val="0"/>
    </w:rPr>
  </w:style>
  <w:style w:type="character" w:customStyle="1" w:styleId="ListLabel5">
    <w:name w:val="ListLabel 5"/>
    <w:rsid w:val="00B87191"/>
    <w:rPr>
      <w:rFonts w:ascii="Arial" w:hAnsi="Arial"/>
      <w:i w:val="0"/>
      <w:sz w:val="15"/>
    </w:rPr>
  </w:style>
  <w:style w:type="character" w:customStyle="1" w:styleId="ListLabel6">
    <w:name w:val="ListLabel 6"/>
    <w:rsid w:val="00B87191"/>
    <w:rPr>
      <w:color w:val="000000"/>
    </w:rPr>
  </w:style>
  <w:style w:type="character" w:customStyle="1" w:styleId="ListLabel7">
    <w:name w:val="ListLabel 7"/>
    <w:rsid w:val="00B87191"/>
    <w:rPr>
      <w:rFonts w:eastAsia="Calibri" w:cs="Arial"/>
      <w:b w:val="0"/>
      <w:color w:val="00000A"/>
    </w:rPr>
  </w:style>
  <w:style w:type="character" w:customStyle="1" w:styleId="ListLabel8">
    <w:name w:val="ListLabel 8"/>
    <w:rsid w:val="00B87191"/>
    <w:rPr>
      <w:rFonts w:cs="Courier New"/>
    </w:rPr>
  </w:style>
  <w:style w:type="character" w:customStyle="1" w:styleId="ListLabel9">
    <w:name w:val="ListLabel 9"/>
    <w:rsid w:val="00B87191"/>
    <w:rPr>
      <w:rFonts w:cs="Courier New"/>
    </w:rPr>
  </w:style>
  <w:style w:type="character" w:customStyle="1" w:styleId="ListLabel10">
    <w:name w:val="ListLabel 10"/>
    <w:rsid w:val="00B87191"/>
    <w:rPr>
      <w:rFonts w:cs="Courier New"/>
    </w:rPr>
  </w:style>
  <w:style w:type="character" w:customStyle="1" w:styleId="ListLabel11">
    <w:name w:val="ListLabel 11"/>
    <w:rsid w:val="00B87191"/>
    <w:rPr>
      <w:rFonts w:eastAsia="Calibri" w:cs="Arial"/>
    </w:rPr>
  </w:style>
  <w:style w:type="character" w:customStyle="1" w:styleId="ListLabel12">
    <w:name w:val="ListLabel 12"/>
    <w:rsid w:val="00B87191"/>
    <w:rPr>
      <w:rFonts w:cs="Courier New"/>
    </w:rPr>
  </w:style>
  <w:style w:type="character" w:customStyle="1" w:styleId="ListLabel13">
    <w:name w:val="ListLabel 13"/>
    <w:rsid w:val="00B87191"/>
    <w:rPr>
      <w:rFonts w:cs="Courier New"/>
    </w:rPr>
  </w:style>
  <w:style w:type="character" w:customStyle="1" w:styleId="ListLabel14">
    <w:name w:val="ListLabel 14"/>
    <w:rsid w:val="00B87191"/>
    <w:rPr>
      <w:rFonts w:cs="Courier New"/>
    </w:rPr>
  </w:style>
  <w:style w:type="character" w:customStyle="1" w:styleId="ListLabel15">
    <w:name w:val="ListLabel 15"/>
    <w:rsid w:val="00B87191"/>
    <w:rPr>
      <w:rFonts w:eastAsia="Calibri" w:cs="Arial"/>
      <w:color w:val="FF0000"/>
    </w:rPr>
  </w:style>
  <w:style w:type="character" w:customStyle="1" w:styleId="ListLabel16">
    <w:name w:val="ListLabel 16"/>
    <w:rsid w:val="00B87191"/>
    <w:rPr>
      <w:rFonts w:cs="Courier New"/>
    </w:rPr>
  </w:style>
  <w:style w:type="character" w:customStyle="1" w:styleId="ListLabel17">
    <w:name w:val="ListLabel 17"/>
    <w:rsid w:val="00B87191"/>
    <w:rPr>
      <w:rFonts w:cs="Courier New"/>
    </w:rPr>
  </w:style>
  <w:style w:type="character" w:customStyle="1" w:styleId="ListLabel18">
    <w:name w:val="ListLabel 18"/>
    <w:rsid w:val="00B87191"/>
    <w:rPr>
      <w:rFonts w:cs="Courier New"/>
    </w:rPr>
  </w:style>
  <w:style w:type="character" w:customStyle="1" w:styleId="ListLabel19">
    <w:name w:val="ListLabel 19"/>
    <w:rsid w:val="00B87191"/>
    <w:rPr>
      <w:rFonts w:cs="Courier New"/>
    </w:rPr>
  </w:style>
  <w:style w:type="character" w:customStyle="1" w:styleId="ListLabel20">
    <w:name w:val="ListLabel 20"/>
    <w:rsid w:val="00B87191"/>
    <w:rPr>
      <w:rFonts w:cs="Courier New"/>
    </w:rPr>
  </w:style>
  <w:style w:type="character" w:customStyle="1" w:styleId="ListLabel21">
    <w:name w:val="ListLabel 21"/>
    <w:rsid w:val="00B87191"/>
    <w:rPr>
      <w:rFonts w:cs="Courier New"/>
    </w:rPr>
  </w:style>
  <w:style w:type="character" w:customStyle="1" w:styleId="Caratterenotaapidipagina">
    <w:name w:val="Carattere nota a piè di pagina"/>
    <w:rsid w:val="00B87191"/>
  </w:style>
  <w:style w:type="character" w:styleId="Rimandonotaapidipagina">
    <w:name w:val="footnote reference"/>
    <w:rsid w:val="00B87191"/>
    <w:rPr>
      <w:vertAlign w:val="superscript"/>
    </w:rPr>
  </w:style>
  <w:style w:type="character" w:styleId="Rimandonotadichiusura">
    <w:name w:val="endnote reference"/>
    <w:rsid w:val="00B87191"/>
    <w:rPr>
      <w:vertAlign w:val="superscript"/>
    </w:rPr>
  </w:style>
  <w:style w:type="character" w:customStyle="1" w:styleId="Caratterenotadichiusura">
    <w:name w:val="Carattere nota di chiusura"/>
    <w:rsid w:val="00B87191"/>
  </w:style>
  <w:style w:type="character" w:customStyle="1" w:styleId="ListLabel22">
    <w:name w:val="ListLabel 22"/>
    <w:rsid w:val="00B87191"/>
    <w:rPr>
      <w:sz w:val="16"/>
      <w:szCs w:val="16"/>
    </w:rPr>
  </w:style>
  <w:style w:type="character" w:customStyle="1" w:styleId="ListLabel23">
    <w:name w:val="ListLabel 23"/>
    <w:rsid w:val="00B87191"/>
    <w:rPr>
      <w:rFonts w:ascii="Arial" w:hAnsi="Arial" w:cs="Symbol"/>
      <w:sz w:val="15"/>
    </w:rPr>
  </w:style>
  <w:style w:type="character" w:customStyle="1" w:styleId="ListLabel24">
    <w:name w:val="ListLabel 24"/>
    <w:rsid w:val="00B87191"/>
    <w:rPr>
      <w:rFonts w:ascii="Arial" w:hAnsi="Arial"/>
      <w:b/>
      <w:i w:val="0"/>
      <w:sz w:val="15"/>
    </w:rPr>
  </w:style>
  <w:style w:type="character" w:customStyle="1" w:styleId="ListLabel25">
    <w:name w:val="ListLabel 25"/>
    <w:rsid w:val="00B87191"/>
    <w:rPr>
      <w:rFonts w:ascii="Arial" w:hAnsi="Arial"/>
      <w:i w:val="0"/>
      <w:sz w:val="15"/>
    </w:rPr>
  </w:style>
  <w:style w:type="character" w:customStyle="1" w:styleId="ListLabel26">
    <w:name w:val="ListLabel 26"/>
    <w:rsid w:val="00B87191"/>
    <w:rPr>
      <w:rFonts w:ascii="Arial" w:hAnsi="Arial" w:cs="Symbol"/>
      <w:sz w:val="15"/>
    </w:rPr>
  </w:style>
  <w:style w:type="character" w:customStyle="1" w:styleId="ListLabel27">
    <w:name w:val="ListLabel 27"/>
    <w:rsid w:val="00B87191"/>
    <w:rPr>
      <w:rFonts w:ascii="Arial" w:hAnsi="Arial" w:cs="Courier New"/>
      <w:sz w:val="14"/>
    </w:rPr>
  </w:style>
  <w:style w:type="character" w:customStyle="1" w:styleId="ListLabel28">
    <w:name w:val="ListLabel 28"/>
    <w:rsid w:val="00B87191"/>
    <w:rPr>
      <w:rFonts w:cs="Courier New"/>
    </w:rPr>
  </w:style>
  <w:style w:type="character" w:customStyle="1" w:styleId="ListLabel29">
    <w:name w:val="ListLabel 29"/>
    <w:rsid w:val="00B87191"/>
    <w:rPr>
      <w:rFonts w:cs="Wingdings"/>
    </w:rPr>
  </w:style>
  <w:style w:type="character" w:customStyle="1" w:styleId="ListLabel30">
    <w:name w:val="ListLabel 30"/>
    <w:rsid w:val="00B87191"/>
    <w:rPr>
      <w:rFonts w:cs="Symbol"/>
    </w:rPr>
  </w:style>
  <w:style w:type="character" w:customStyle="1" w:styleId="ListLabel31">
    <w:name w:val="ListLabel 31"/>
    <w:rsid w:val="00B87191"/>
    <w:rPr>
      <w:rFonts w:cs="Courier New"/>
    </w:rPr>
  </w:style>
  <w:style w:type="character" w:customStyle="1" w:styleId="ListLabel32">
    <w:name w:val="ListLabel 32"/>
    <w:rsid w:val="00B87191"/>
    <w:rPr>
      <w:rFonts w:cs="Wingdings"/>
    </w:rPr>
  </w:style>
  <w:style w:type="character" w:customStyle="1" w:styleId="ListLabel33">
    <w:name w:val="ListLabel 33"/>
    <w:rsid w:val="00B87191"/>
    <w:rPr>
      <w:rFonts w:cs="Symbol"/>
    </w:rPr>
  </w:style>
  <w:style w:type="character" w:customStyle="1" w:styleId="ListLabel34">
    <w:name w:val="ListLabel 34"/>
    <w:rsid w:val="00B87191"/>
    <w:rPr>
      <w:rFonts w:cs="Courier New"/>
    </w:rPr>
  </w:style>
  <w:style w:type="character" w:customStyle="1" w:styleId="ListLabel35">
    <w:name w:val="ListLabel 35"/>
    <w:rsid w:val="00B87191"/>
    <w:rPr>
      <w:rFonts w:cs="Wingdings"/>
    </w:rPr>
  </w:style>
  <w:style w:type="character" w:customStyle="1" w:styleId="ListLabel36">
    <w:name w:val="ListLabel 36"/>
    <w:rsid w:val="00B87191"/>
    <w:rPr>
      <w:rFonts w:ascii="Arial" w:hAnsi="Arial" w:cs="Symbol"/>
      <w:sz w:val="15"/>
    </w:rPr>
  </w:style>
  <w:style w:type="character" w:customStyle="1" w:styleId="ListLabel37">
    <w:name w:val="ListLabel 37"/>
    <w:rsid w:val="00B87191"/>
    <w:rPr>
      <w:rFonts w:ascii="Arial" w:hAnsi="Arial"/>
      <w:b/>
      <w:i w:val="0"/>
      <w:sz w:val="15"/>
    </w:rPr>
  </w:style>
  <w:style w:type="character" w:customStyle="1" w:styleId="ListLabel38">
    <w:name w:val="ListLabel 38"/>
    <w:rsid w:val="00B87191"/>
    <w:rPr>
      <w:rFonts w:ascii="Arial" w:hAnsi="Arial"/>
      <w:i w:val="0"/>
      <w:sz w:val="15"/>
    </w:rPr>
  </w:style>
  <w:style w:type="character" w:customStyle="1" w:styleId="ListLabel39">
    <w:name w:val="ListLabel 39"/>
    <w:rsid w:val="00B87191"/>
    <w:rPr>
      <w:rFonts w:ascii="Arial" w:hAnsi="Arial" w:cs="Symbol"/>
      <w:sz w:val="15"/>
    </w:rPr>
  </w:style>
  <w:style w:type="character" w:customStyle="1" w:styleId="ListLabel40">
    <w:name w:val="ListLabel 40"/>
    <w:rsid w:val="00B87191"/>
    <w:rPr>
      <w:rFonts w:cs="Courier New"/>
      <w:sz w:val="14"/>
    </w:rPr>
  </w:style>
  <w:style w:type="character" w:customStyle="1" w:styleId="ListLabel41">
    <w:name w:val="ListLabel 41"/>
    <w:rsid w:val="00B87191"/>
    <w:rPr>
      <w:rFonts w:cs="Courier New"/>
    </w:rPr>
  </w:style>
  <w:style w:type="character" w:customStyle="1" w:styleId="ListLabel42">
    <w:name w:val="ListLabel 42"/>
    <w:rsid w:val="00B87191"/>
    <w:rPr>
      <w:rFonts w:cs="Wingdings"/>
    </w:rPr>
  </w:style>
  <w:style w:type="character" w:customStyle="1" w:styleId="ListLabel43">
    <w:name w:val="ListLabel 43"/>
    <w:rsid w:val="00B87191"/>
    <w:rPr>
      <w:rFonts w:cs="Symbol"/>
    </w:rPr>
  </w:style>
  <w:style w:type="character" w:customStyle="1" w:styleId="ListLabel44">
    <w:name w:val="ListLabel 44"/>
    <w:rsid w:val="00B87191"/>
    <w:rPr>
      <w:rFonts w:cs="Courier New"/>
    </w:rPr>
  </w:style>
  <w:style w:type="character" w:customStyle="1" w:styleId="ListLabel45">
    <w:name w:val="ListLabel 45"/>
    <w:rsid w:val="00B87191"/>
    <w:rPr>
      <w:rFonts w:cs="Wingdings"/>
    </w:rPr>
  </w:style>
  <w:style w:type="character" w:customStyle="1" w:styleId="ListLabel46">
    <w:name w:val="ListLabel 46"/>
    <w:rsid w:val="00B87191"/>
    <w:rPr>
      <w:rFonts w:cs="Symbol"/>
    </w:rPr>
  </w:style>
  <w:style w:type="character" w:customStyle="1" w:styleId="ListLabel47">
    <w:name w:val="ListLabel 47"/>
    <w:rsid w:val="00B87191"/>
    <w:rPr>
      <w:rFonts w:cs="Courier New"/>
    </w:rPr>
  </w:style>
  <w:style w:type="character" w:customStyle="1" w:styleId="ListLabel48">
    <w:name w:val="ListLabel 48"/>
    <w:rsid w:val="00B87191"/>
    <w:rPr>
      <w:rFonts w:cs="Wingdings"/>
    </w:rPr>
  </w:style>
  <w:style w:type="character" w:customStyle="1" w:styleId="ListLabel49">
    <w:name w:val="ListLabel 49"/>
    <w:rsid w:val="00B87191"/>
    <w:rPr>
      <w:rFonts w:ascii="Arial" w:hAnsi="Arial" w:cs="Symbol"/>
      <w:sz w:val="15"/>
    </w:rPr>
  </w:style>
  <w:style w:type="character" w:customStyle="1" w:styleId="ListLabel50">
    <w:name w:val="ListLabel 50"/>
    <w:rsid w:val="00B87191"/>
    <w:rPr>
      <w:rFonts w:ascii="Arial" w:hAnsi="Arial"/>
      <w:b/>
      <w:i w:val="0"/>
      <w:sz w:val="15"/>
    </w:rPr>
  </w:style>
  <w:style w:type="character" w:customStyle="1" w:styleId="ListLabel51">
    <w:name w:val="ListLabel 51"/>
    <w:rsid w:val="00B87191"/>
    <w:rPr>
      <w:rFonts w:ascii="Arial" w:hAnsi="Arial"/>
      <w:i w:val="0"/>
      <w:sz w:val="15"/>
    </w:rPr>
  </w:style>
  <w:style w:type="character" w:customStyle="1" w:styleId="ListLabel52">
    <w:name w:val="ListLabel 52"/>
    <w:rsid w:val="00B87191"/>
    <w:rPr>
      <w:rFonts w:ascii="Arial" w:hAnsi="Arial" w:cs="Symbol"/>
      <w:sz w:val="15"/>
    </w:rPr>
  </w:style>
  <w:style w:type="character" w:customStyle="1" w:styleId="ListLabel53">
    <w:name w:val="ListLabel 53"/>
    <w:rsid w:val="00B87191"/>
    <w:rPr>
      <w:rFonts w:cs="Courier New"/>
      <w:sz w:val="14"/>
    </w:rPr>
  </w:style>
  <w:style w:type="character" w:customStyle="1" w:styleId="ListLabel54">
    <w:name w:val="ListLabel 54"/>
    <w:rsid w:val="00B87191"/>
    <w:rPr>
      <w:rFonts w:cs="Courier New"/>
    </w:rPr>
  </w:style>
  <w:style w:type="character" w:customStyle="1" w:styleId="ListLabel55">
    <w:name w:val="ListLabel 55"/>
    <w:rsid w:val="00B87191"/>
    <w:rPr>
      <w:rFonts w:cs="Wingdings"/>
    </w:rPr>
  </w:style>
  <w:style w:type="character" w:customStyle="1" w:styleId="ListLabel56">
    <w:name w:val="ListLabel 56"/>
    <w:rsid w:val="00B87191"/>
    <w:rPr>
      <w:rFonts w:cs="Symbol"/>
    </w:rPr>
  </w:style>
  <w:style w:type="character" w:customStyle="1" w:styleId="ListLabel57">
    <w:name w:val="ListLabel 57"/>
    <w:rsid w:val="00B87191"/>
    <w:rPr>
      <w:rFonts w:cs="Courier New"/>
    </w:rPr>
  </w:style>
  <w:style w:type="character" w:customStyle="1" w:styleId="ListLabel58">
    <w:name w:val="ListLabel 58"/>
    <w:rsid w:val="00B87191"/>
    <w:rPr>
      <w:rFonts w:cs="Wingdings"/>
    </w:rPr>
  </w:style>
  <w:style w:type="character" w:customStyle="1" w:styleId="ListLabel59">
    <w:name w:val="ListLabel 59"/>
    <w:rsid w:val="00B87191"/>
    <w:rPr>
      <w:rFonts w:cs="Symbol"/>
    </w:rPr>
  </w:style>
  <w:style w:type="character" w:customStyle="1" w:styleId="ListLabel60">
    <w:name w:val="ListLabel 60"/>
    <w:rsid w:val="00B87191"/>
    <w:rPr>
      <w:rFonts w:cs="Courier New"/>
    </w:rPr>
  </w:style>
  <w:style w:type="character" w:customStyle="1" w:styleId="ListLabel61">
    <w:name w:val="ListLabel 61"/>
    <w:rsid w:val="00B87191"/>
    <w:rPr>
      <w:rFonts w:cs="Wingdings"/>
    </w:rPr>
  </w:style>
  <w:style w:type="character" w:customStyle="1" w:styleId="ListLabel62">
    <w:name w:val="ListLabel 62"/>
    <w:rsid w:val="00B87191"/>
    <w:rPr>
      <w:rFonts w:ascii="Arial" w:hAnsi="Arial" w:cs="Symbol"/>
      <w:sz w:val="15"/>
    </w:rPr>
  </w:style>
  <w:style w:type="character" w:customStyle="1" w:styleId="ListLabel63">
    <w:name w:val="ListLabel 63"/>
    <w:rsid w:val="00B87191"/>
    <w:rPr>
      <w:rFonts w:ascii="Arial" w:hAnsi="Arial"/>
      <w:b/>
      <w:i w:val="0"/>
      <w:sz w:val="15"/>
    </w:rPr>
  </w:style>
  <w:style w:type="character" w:customStyle="1" w:styleId="ListLabel64">
    <w:name w:val="ListLabel 64"/>
    <w:rsid w:val="00B87191"/>
    <w:rPr>
      <w:rFonts w:ascii="Arial" w:hAnsi="Arial"/>
      <w:i w:val="0"/>
      <w:sz w:val="15"/>
    </w:rPr>
  </w:style>
  <w:style w:type="character" w:customStyle="1" w:styleId="ListLabel65">
    <w:name w:val="ListLabel 65"/>
    <w:rsid w:val="00B87191"/>
    <w:rPr>
      <w:rFonts w:ascii="Arial" w:hAnsi="Arial" w:cs="Symbol"/>
      <w:sz w:val="15"/>
    </w:rPr>
  </w:style>
  <w:style w:type="character" w:customStyle="1" w:styleId="ListLabel66">
    <w:name w:val="ListLabel 66"/>
    <w:rsid w:val="00B87191"/>
    <w:rPr>
      <w:rFonts w:cs="Courier New"/>
      <w:sz w:val="14"/>
    </w:rPr>
  </w:style>
  <w:style w:type="character" w:customStyle="1" w:styleId="ListLabel67">
    <w:name w:val="ListLabel 67"/>
    <w:rsid w:val="00B87191"/>
    <w:rPr>
      <w:rFonts w:cs="Courier New"/>
    </w:rPr>
  </w:style>
  <w:style w:type="character" w:customStyle="1" w:styleId="ListLabel68">
    <w:name w:val="ListLabel 68"/>
    <w:rsid w:val="00B87191"/>
    <w:rPr>
      <w:rFonts w:cs="Wingdings"/>
    </w:rPr>
  </w:style>
  <w:style w:type="character" w:customStyle="1" w:styleId="ListLabel69">
    <w:name w:val="ListLabel 69"/>
    <w:rsid w:val="00B87191"/>
    <w:rPr>
      <w:rFonts w:cs="Symbol"/>
    </w:rPr>
  </w:style>
  <w:style w:type="character" w:customStyle="1" w:styleId="ListLabel70">
    <w:name w:val="ListLabel 70"/>
    <w:rsid w:val="00B87191"/>
    <w:rPr>
      <w:rFonts w:cs="Courier New"/>
    </w:rPr>
  </w:style>
  <w:style w:type="character" w:customStyle="1" w:styleId="ListLabel71">
    <w:name w:val="ListLabel 71"/>
    <w:rsid w:val="00B87191"/>
    <w:rPr>
      <w:rFonts w:cs="Wingdings"/>
    </w:rPr>
  </w:style>
  <w:style w:type="character" w:customStyle="1" w:styleId="ListLabel72">
    <w:name w:val="ListLabel 72"/>
    <w:rsid w:val="00B87191"/>
    <w:rPr>
      <w:rFonts w:cs="Symbol"/>
    </w:rPr>
  </w:style>
  <w:style w:type="character" w:customStyle="1" w:styleId="ListLabel73">
    <w:name w:val="ListLabel 73"/>
    <w:rsid w:val="00B87191"/>
    <w:rPr>
      <w:rFonts w:cs="Courier New"/>
    </w:rPr>
  </w:style>
  <w:style w:type="character" w:customStyle="1" w:styleId="ListLabel74">
    <w:name w:val="ListLabel 74"/>
    <w:rsid w:val="00B87191"/>
    <w:rPr>
      <w:rFonts w:cs="Wingdings"/>
    </w:rPr>
  </w:style>
  <w:style w:type="paragraph" w:customStyle="1" w:styleId="Titolo10">
    <w:name w:val="Titolo1"/>
    <w:basedOn w:val="Normale"/>
    <w:next w:val="Corpotesto"/>
    <w:rsid w:val="00B87191"/>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87191"/>
    <w:pPr>
      <w:spacing w:before="0" w:after="140" w:line="288" w:lineRule="auto"/>
    </w:pPr>
  </w:style>
  <w:style w:type="paragraph" w:styleId="Elenco">
    <w:name w:val="List"/>
    <w:basedOn w:val="Corpotesto"/>
    <w:rsid w:val="00B87191"/>
    <w:rPr>
      <w:rFonts w:cs="Mangal"/>
    </w:rPr>
  </w:style>
  <w:style w:type="paragraph" w:styleId="Didascalia">
    <w:name w:val="caption"/>
    <w:basedOn w:val="Normale"/>
    <w:qFormat/>
    <w:rsid w:val="00B87191"/>
    <w:pPr>
      <w:suppressLineNumbers/>
    </w:pPr>
    <w:rPr>
      <w:rFonts w:cs="Mangal"/>
      <w:i/>
      <w:iCs/>
      <w:szCs w:val="24"/>
    </w:rPr>
  </w:style>
  <w:style w:type="paragraph" w:customStyle="1" w:styleId="Indice">
    <w:name w:val="Indice"/>
    <w:basedOn w:val="Normale"/>
    <w:rsid w:val="00B87191"/>
    <w:pPr>
      <w:suppressLineNumbers/>
    </w:pPr>
    <w:rPr>
      <w:rFonts w:cs="Mangal"/>
    </w:rPr>
  </w:style>
  <w:style w:type="paragraph" w:customStyle="1" w:styleId="NormalBold">
    <w:name w:val="NormalBold"/>
    <w:basedOn w:val="Normale"/>
    <w:rsid w:val="00B87191"/>
    <w:pPr>
      <w:widowControl w:val="0"/>
      <w:spacing w:before="0" w:after="0"/>
    </w:pPr>
    <w:rPr>
      <w:rFonts w:eastAsia="Times New Roman"/>
      <w:b/>
    </w:rPr>
  </w:style>
  <w:style w:type="paragraph" w:styleId="Pidipagina">
    <w:name w:val="footer"/>
    <w:basedOn w:val="Normale"/>
    <w:uiPriority w:val="99"/>
    <w:rsid w:val="00B8719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87191"/>
    <w:pPr>
      <w:spacing w:before="0" w:after="0"/>
      <w:ind w:left="720" w:hanging="720"/>
    </w:pPr>
    <w:rPr>
      <w:sz w:val="20"/>
      <w:szCs w:val="20"/>
    </w:rPr>
  </w:style>
  <w:style w:type="paragraph" w:customStyle="1" w:styleId="Text1">
    <w:name w:val="Text 1"/>
    <w:basedOn w:val="Normale"/>
    <w:rsid w:val="00B87191"/>
    <w:pPr>
      <w:ind w:left="850"/>
    </w:pPr>
  </w:style>
  <w:style w:type="paragraph" w:customStyle="1" w:styleId="NormalLeft">
    <w:name w:val="Normal Left"/>
    <w:basedOn w:val="Normale"/>
    <w:rsid w:val="00B87191"/>
  </w:style>
  <w:style w:type="paragraph" w:customStyle="1" w:styleId="Tiret0">
    <w:name w:val="Tiret 0"/>
    <w:basedOn w:val="Normale"/>
    <w:rsid w:val="00B87191"/>
  </w:style>
  <w:style w:type="paragraph" w:customStyle="1" w:styleId="Tiret1">
    <w:name w:val="Tiret 1"/>
    <w:basedOn w:val="Normale"/>
    <w:rsid w:val="00B87191"/>
  </w:style>
  <w:style w:type="paragraph" w:customStyle="1" w:styleId="NumPar1">
    <w:name w:val="NumPar 1"/>
    <w:basedOn w:val="Normale"/>
    <w:rsid w:val="00B87191"/>
  </w:style>
  <w:style w:type="paragraph" w:customStyle="1" w:styleId="NumPar2">
    <w:name w:val="NumPar 2"/>
    <w:basedOn w:val="Normale"/>
    <w:rsid w:val="00B87191"/>
  </w:style>
  <w:style w:type="paragraph" w:customStyle="1" w:styleId="NumPar3">
    <w:name w:val="NumPar 3"/>
    <w:basedOn w:val="Normale"/>
    <w:rsid w:val="00B87191"/>
  </w:style>
  <w:style w:type="paragraph" w:customStyle="1" w:styleId="NumPar4">
    <w:name w:val="NumPar 4"/>
    <w:basedOn w:val="Normale"/>
    <w:rsid w:val="00B87191"/>
  </w:style>
  <w:style w:type="paragraph" w:customStyle="1" w:styleId="ChapterTitle">
    <w:name w:val="ChapterTitle"/>
    <w:basedOn w:val="Normale"/>
    <w:rsid w:val="00B87191"/>
    <w:pPr>
      <w:keepNext/>
      <w:spacing w:after="360"/>
      <w:jc w:val="center"/>
    </w:pPr>
    <w:rPr>
      <w:b/>
      <w:sz w:val="32"/>
    </w:rPr>
  </w:style>
  <w:style w:type="paragraph" w:customStyle="1" w:styleId="SectionTitle">
    <w:name w:val="SectionTitle"/>
    <w:basedOn w:val="Normale"/>
    <w:rsid w:val="00B87191"/>
    <w:pPr>
      <w:keepNext/>
      <w:spacing w:after="360"/>
      <w:jc w:val="center"/>
    </w:pPr>
    <w:rPr>
      <w:b/>
      <w:smallCaps/>
      <w:sz w:val="28"/>
    </w:rPr>
  </w:style>
  <w:style w:type="paragraph" w:customStyle="1" w:styleId="Annexetitre">
    <w:name w:val="Annexe titre"/>
    <w:basedOn w:val="Normale"/>
    <w:rsid w:val="00B87191"/>
    <w:pPr>
      <w:jc w:val="center"/>
    </w:pPr>
    <w:rPr>
      <w:b/>
      <w:u w:val="single"/>
    </w:rPr>
  </w:style>
  <w:style w:type="paragraph" w:customStyle="1" w:styleId="Titrearticle">
    <w:name w:val="Titre article"/>
    <w:basedOn w:val="Normale"/>
    <w:rsid w:val="00B87191"/>
    <w:pPr>
      <w:keepNext/>
      <w:spacing w:before="360"/>
      <w:jc w:val="center"/>
    </w:pPr>
    <w:rPr>
      <w:i/>
    </w:rPr>
  </w:style>
  <w:style w:type="paragraph" w:styleId="Intestazione">
    <w:name w:val="header"/>
    <w:basedOn w:val="Normale"/>
    <w:rsid w:val="00B87191"/>
    <w:pPr>
      <w:tabs>
        <w:tab w:val="center" w:pos="4819"/>
        <w:tab w:val="right" w:pos="9638"/>
      </w:tabs>
      <w:spacing w:before="0" w:after="0"/>
    </w:pPr>
  </w:style>
  <w:style w:type="paragraph" w:customStyle="1" w:styleId="Paragrafoelenco1">
    <w:name w:val="Paragrafo elenco1"/>
    <w:basedOn w:val="Normale"/>
    <w:rsid w:val="00B87191"/>
    <w:pPr>
      <w:ind w:left="720"/>
      <w:contextualSpacing/>
    </w:pPr>
  </w:style>
  <w:style w:type="paragraph" w:customStyle="1" w:styleId="Testofumetto1">
    <w:name w:val="Testo fumetto1"/>
    <w:basedOn w:val="Normale"/>
    <w:rsid w:val="00B87191"/>
    <w:pPr>
      <w:spacing w:before="0" w:after="0"/>
    </w:pPr>
    <w:rPr>
      <w:rFonts w:ascii="Tahoma" w:hAnsi="Tahoma" w:cs="Tahoma"/>
      <w:sz w:val="16"/>
      <w:szCs w:val="16"/>
    </w:rPr>
  </w:style>
  <w:style w:type="paragraph" w:customStyle="1" w:styleId="NormaleWeb1">
    <w:name w:val="Normale (Web)1"/>
    <w:basedOn w:val="Normale"/>
    <w:rsid w:val="00B87191"/>
    <w:pPr>
      <w:spacing w:before="280" w:after="280"/>
    </w:pPr>
    <w:rPr>
      <w:rFonts w:eastAsia="Times New Roman"/>
      <w:szCs w:val="24"/>
      <w:lang w:bidi="ar-SA"/>
    </w:rPr>
  </w:style>
  <w:style w:type="paragraph" w:styleId="Testonotaapidipagina">
    <w:name w:val="footnote text"/>
    <w:basedOn w:val="Normale"/>
    <w:rsid w:val="00B87191"/>
  </w:style>
  <w:style w:type="paragraph" w:customStyle="1" w:styleId="Contenutotabella">
    <w:name w:val="Contenuto tabella"/>
    <w:basedOn w:val="Normale"/>
    <w:rsid w:val="00B87191"/>
  </w:style>
  <w:style w:type="paragraph" w:customStyle="1" w:styleId="Titolotabella">
    <w:name w:val="Titolo tabella"/>
    <w:basedOn w:val="Contenutotabella"/>
    <w:rsid w:val="00B8719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6380</Words>
  <Characters>36372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mtranchero</cp:lastModifiedBy>
  <cp:revision>5</cp:revision>
  <cp:lastPrinted>2018-11-12T12:47:00Z</cp:lastPrinted>
  <dcterms:created xsi:type="dcterms:W3CDTF">2018-11-12T12:49:00Z</dcterms:created>
  <dcterms:modified xsi:type="dcterms:W3CDTF">2018-11-12T12:51:00Z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